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4770"/>
      </w:tblGrid>
      <w:tr w:rsidR="00856C35" w14:paraId="198A02E3" w14:textId="77777777" w:rsidTr="002A775E">
        <w:tc>
          <w:tcPr>
            <w:tcW w:w="5310" w:type="dxa"/>
          </w:tcPr>
          <w:p w14:paraId="5B29D231" w14:textId="77777777" w:rsidR="00856C35" w:rsidRDefault="00856C35" w:rsidP="00856C35">
            <w:r w:rsidRPr="00856C35">
              <w:rPr>
                <w:noProof/>
              </w:rPr>
              <w:drawing>
                <wp:inline distT="0" distB="0" distL="0" distR="0" wp14:anchorId="7AFD7040" wp14:editId="67C84DBF">
                  <wp:extent cx="1457325" cy="1378877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298" cy="1374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0" w:type="dxa"/>
          </w:tcPr>
          <w:p w14:paraId="6E717E7C" w14:textId="77777777" w:rsidR="00CF4C5F" w:rsidRDefault="00CF4C5F" w:rsidP="00856C35">
            <w:pPr>
              <w:pStyle w:val="CompanyName"/>
            </w:pPr>
          </w:p>
          <w:p w14:paraId="130E4F57" w14:textId="77777777" w:rsidR="00CF4C5F" w:rsidRDefault="00CF4C5F" w:rsidP="00856C35">
            <w:pPr>
              <w:pStyle w:val="CompanyName"/>
            </w:pPr>
          </w:p>
          <w:p w14:paraId="27066C7D" w14:textId="77777777" w:rsidR="008C41C8" w:rsidRPr="002A775E" w:rsidRDefault="00CF4C5F" w:rsidP="008C41C8">
            <w:pPr>
              <w:pStyle w:val="CompanyName"/>
              <w:jc w:val="both"/>
              <w:rPr>
                <w:color w:val="auto"/>
              </w:rPr>
            </w:pPr>
            <w:r w:rsidRPr="002A775E">
              <w:rPr>
                <w:color w:val="auto"/>
              </w:rPr>
              <w:t>Clear Lake Sanitary Distric</w:t>
            </w:r>
            <w:r w:rsidR="008C41C8" w:rsidRPr="002A775E">
              <w:rPr>
                <w:color w:val="auto"/>
              </w:rPr>
              <w:t>t</w:t>
            </w:r>
          </w:p>
          <w:p w14:paraId="3C7CAD82" w14:textId="77777777" w:rsidR="008C41C8" w:rsidRPr="002A775E" w:rsidRDefault="008C41C8" w:rsidP="008C41C8">
            <w:pPr>
              <w:pStyle w:val="CompanyName"/>
              <w:jc w:val="left"/>
              <w:rPr>
                <w:color w:val="auto"/>
                <w:sz w:val="28"/>
                <w:szCs w:val="28"/>
              </w:rPr>
            </w:pPr>
            <w:r w:rsidRPr="002A775E">
              <w:rPr>
                <w:color w:val="auto"/>
                <w:sz w:val="28"/>
                <w:szCs w:val="28"/>
              </w:rPr>
              <w:t>P.O. Box 282</w:t>
            </w:r>
          </w:p>
          <w:p w14:paraId="1619339D" w14:textId="77777777" w:rsidR="008C41C8" w:rsidRPr="002A775E" w:rsidRDefault="008C41C8" w:rsidP="008C41C8">
            <w:pPr>
              <w:pStyle w:val="CompanyName"/>
              <w:jc w:val="left"/>
              <w:rPr>
                <w:color w:val="auto"/>
                <w:sz w:val="28"/>
                <w:szCs w:val="28"/>
              </w:rPr>
            </w:pPr>
            <w:r w:rsidRPr="002A775E">
              <w:rPr>
                <w:color w:val="auto"/>
                <w:sz w:val="28"/>
                <w:szCs w:val="28"/>
              </w:rPr>
              <w:t>Clear Lake, IA 50428</w:t>
            </w:r>
          </w:p>
          <w:p w14:paraId="5FDDCA47" w14:textId="77777777" w:rsidR="008C41C8" w:rsidRPr="002A775E" w:rsidRDefault="008C41C8" w:rsidP="008C41C8">
            <w:pPr>
              <w:pStyle w:val="CompanyName"/>
              <w:jc w:val="left"/>
              <w:rPr>
                <w:sz w:val="28"/>
                <w:szCs w:val="28"/>
              </w:rPr>
            </w:pPr>
            <w:r w:rsidRPr="002A775E">
              <w:rPr>
                <w:color w:val="auto"/>
                <w:sz w:val="28"/>
                <w:szCs w:val="28"/>
              </w:rPr>
              <w:t>641-357-2019</w:t>
            </w:r>
          </w:p>
          <w:p w14:paraId="5AA5E121" w14:textId="77777777" w:rsidR="008C41C8" w:rsidRDefault="008C41C8" w:rsidP="00856C35">
            <w:pPr>
              <w:pStyle w:val="CompanyName"/>
            </w:pPr>
          </w:p>
          <w:p w14:paraId="28BA98F0" w14:textId="77777777" w:rsidR="008C41C8" w:rsidRDefault="008C41C8" w:rsidP="00856C35">
            <w:pPr>
              <w:pStyle w:val="CompanyName"/>
            </w:pPr>
          </w:p>
        </w:tc>
      </w:tr>
      <w:tr w:rsidR="008C41C8" w14:paraId="6340301C" w14:textId="77777777" w:rsidTr="002A775E">
        <w:tc>
          <w:tcPr>
            <w:tcW w:w="5310" w:type="dxa"/>
          </w:tcPr>
          <w:p w14:paraId="5E9D6DD1" w14:textId="77777777" w:rsidR="008C41C8" w:rsidRPr="00856C35" w:rsidRDefault="008C41C8" w:rsidP="00856C35">
            <w:pPr>
              <w:rPr>
                <w:noProof/>
              </w:rPr>
            </w:pPr>
          </w:p>
        </w:tc>
        <w:tc>
          <w:tcPr>
            <w:tcW w:w="4770" w:type="dxa"/>
          </w:tcPr>
          <w:p w14:paraId="588AE356" w14:textId="77777777" w:rsidR="008C41C8" w:rsidRDefault="008C41C8" w:rsidP="00856C35">
            <w:pPr>
              <w:pStyle w:val="CompanyName"/>
            </w:pPr>
          </w:p>
        </w:tc>
      </w:tr>
    </w:tbl>
    <w:p w14:paraId="30828228" w14:textId="0A467FC4" w:rsidR="00467865" w:rsidRPr="00275BB5" w:rsidRDefault="00856C35" w:rsidP="00856C35">
      <w:pPr>
        <w:pStyle w:val="Heading1"/>
      </w:pPr>
      <w:r>
        <w:t>Employment Application</w:t>
      </w:r>
      <w:r w:rsidR="008C41C8">
        <w:t xml:space="preserve">: </w:t>
      </w:r>
      <w:bookmarkStart w:id="0" w:name="_GoBack"/>
      <w:bookmarkEnd w:id="0"/>
    </w:p>
    <w:p w14:paraId="19C80629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5089E5BB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29A10D44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2286B04A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2425BE6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5706661C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2B882135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206EAA59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036B1E31" w14:textId="77777777" w:rsidTr="00856C35">
        <w:tc>
          <w:tcPr>
            <w:tcW w:w="1081" w:type="dxa"/>
            <w:vAlign w:val="bottom"/>
          </w:tcPr>
          <w:p w14:paraId="553F2920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73198391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34D954CD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10971185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0E87D504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0C03A8B0" w14:textId="77777777" w:rsidR="00856C35" w:rsidRPr="009C220D" w:rsidRDefault="00856C35" w:rsidP="00856C35"/>
        </w:tc>
      </w:tr>
    </w:tbl>
    <w:p w14:paraId="3F71DE65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3279D9AD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0E6DA30F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1F152C2D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A4C76E5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77843505" w14:textId="77777777" w:rsidTr="00871876">
        <w:tc>
          <w:tcPr>
            <w:tcW w:w="1081" w:type="dxa"/>
            <w:vAlign w:val="bottom"/>
          </w:tcPr>
          <w:p w14:paraId="07A09B51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37732142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56CFA89B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25F3048B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1F0E5DE8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7702088F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240F3B67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7766B628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A671145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664F44DC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05355EF5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6B889007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710A5121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33D7511B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0A1193C7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5E0CDE09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5F5EE353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5643E388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057CC654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1ED149E7" w14:textId="77777777" w:rsidR="00841645" w:rsidRPr="009C220D" w:rsidRDefault="00841645" w:rsidP="00440CD8">
            <w:pPr>
              <w:pStyle w:val="FieldText"/>
            </w:pPr>
          </w:p>
        </w:tc>
      </w:tr>
    </w:tbl>
    <w:p w14:paraId="2EAEE52C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656FB186" w14:textId="77777777" w:rsidTr="008C41C8">
        <w:trPr>
          <w:trHeight w:val="288"/>
        </w:trPr>
        <w:tc>
          <w:tcPr>
            <w:tcW w:w="1466" w:type="dxa"/>
            <w:vAlign w:val="bottom"/>
          </w:tcPr>
          <w:p w14:paraId="069AA407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75934841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14:paraId="2E47C9CB" w14:textId="77777777"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1315450B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14:paraId="320677BC" w14:textId="77777777" w:rsidR="00613129" w:rsidRPr="005114CE" w:rsidRDefault="00613129" w:rsidP="00490804">
            <w:pPr>
              <w:pStyle w:val="Heading4"/>
            </w:pPr>
          </w:p>
        </w:tc>
        <w:tc>
          <w:tcPr>
            <w:tcW w:w="1800" w:type="dxa"/>
            <w:vAlign w:val="bottom"/>
          </w:tcPr>
          <w:p w14:paraId="3D2C3EBD" w14:textId="77777777" w:rsidR="00613129" w:rsidRPr="009C220D" w:rsidRDefault="00613129" w:rsidP="00856C35">
            <w:pPr>
              <w:pStyle w:val="FieldText"/>
            </w:pPr>
          </w:p>
        </w:tc>
      </w:tr>
    </w:tbl>
    <w:p w14:paraId="08FA4BDB" w14:textId="77777777" w:rsidR="00856C35" w:rsidRDefault="00856C35"/>
    <w:p w14:paraId="053CD2CD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5D76BEBA" w14:textId="77777777" w:rsidTr="00BC07E3">
        <w:tc>
          <w:tcPr>
            <w:tcW w:w="3692" w:type="dxa"/>
            <w:vAlign w:val="bottom"/>
          </w:tcPr>
          <w:p w14:paraId="096FA578" w14:textId="77777777" w:rsidR="009C220D" w:rsidRPr="005114CE" w:rsidRDefault="00570DCC" w:rsidP="00490804">
            <w:r>
              <w:t>Are you authorized to work in the U.S.?</w:t>
            </w:r>
          </w:p>
        </w:tc>
        <w:tc>
          <w:tcPr>
            <w:tcW w:w="665" w:type="dxa"/>
            <w:vAlign w:val="bottom"/>
          </w:tcPr>
          <w:p w14:paraId="1B2B9967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72A8CFB8" w14:textId="77777777" w:rsidR="009C220D" w:rsidRPr="005114CE" w:rsidRDefault="00057728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3356AE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14:paraId="5135B4BD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46389E9" w14:textId="77777777" w:rsidR="009C220D" w:rsidRPr="00D6155E" w:rsidRDefault="00057728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3356AE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14:paraId="49AE5B8D" w14:textId="77777777" w:rsidR="009C220D" w:rsidRPr="005114CE" w:rsidRDefault="009C220D" w:rsidP="00570DCC">
            <w:pPr>
              <w:pStyle w:val="Heading4"/>
              <w:jc w:val="left"/>
            </w:pPr>
          </w:p>
        </w:tc>
        <w:tc>
          <w:tcPr>
            <w:tcW w:w="517" w:type="dxa"/>
            <w:vAlign w:val="bottom"/>
          </w:tcPr>
          <w:p w14:paraId="40FB1AFF" w14:textId="77777777" w:rsidR="009C220D" w:rsidRPr="005114CE" w:rsidRDefault="009C220D" w:rsidP="00D6155E">
            <w:pPr>
              <w:pStyle w:val="Checkbox"/>
            </w:pPr>
          </w:p>
        </w:tc>
        <w:tc>
          <w:tcPr>
            <w:tcW w:w="666" w:type="dxa"/>
            <w:vAlign w:val="bottom"/>
          </w:tcPr>
          <w:p w14:paraId="7C477C41" w14:textId="77777777" w:rsidR="009C220D" w:rsidRPr="005114CE" w:rsidRDefault="009C220D" w:rsidP="00D6155E">
            <w:pPr>
              <w:pStyle w:val="Checkbox"/>
            </w:pPr>
          </w:p>
        </w:tc>
      </w:tr>
    </w:tbl>
    <w:p w14:paraId="2F7FBBD0" w14:textId="77777777" w:rsidR="00C92A3C" w:rsidRDefault="00C92A3C"/>
    <w:p w14:paraId="5254F706" w14:textId="77777777" w:rsidR="00F87427" w:rsidRDefault="00F87427"/>
    <w:p w14:paraId="20958091" w14:textId="77777777" w:rsidR="00F87427" w:rsidRDefault="00F87427"/>
    <w:p w14:paraId="2271F6EC" w14:textId="77777777"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14:paraId="47F8A72A" w14:textId="77777777" w:rsidTr="00176E67">
        <w:trPr>
          <w:trHeight w:val="432"/>
        </w:trPr>
        <w:tc>
          <w:tcPr>
            <w:tcW w:w="1332" w:type="dxa"/>
            <w:vAlign w:val="bottom"/>
          </w:tcPr>
          <w:p w14:paraId="091A70B6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5662B9B4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247B0216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1E0BDBB6" w14:textId="77777777" w:rsidR="000F2DF4" w:rsidRPr="005114CE" w:rsidRDefault="000F2DF4" w:rsidP="00617C65">
            <w:pPr>
              <w:pStyle w:val="FieldText"/>
            </w:pPr>
          </w:p>
        </w:tc>
      </w:tr>
    </w:tbl>
    <w:p w14:paraId="2931CC21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1DC1BA91" w14:textId="77777777" w:rsidTr="00BC07E3">
        <w:tc>
          <w:tcPr>
            <w:tcW w:w="797" w:type="dxa"/>
            <w:vAlign w:val="bottom"/>
          </w:tcPr>
          <w:p w14:paraId="7670C79B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5FA6794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10883958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550CAB8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621E1E1B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3875E280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D7F2989" w14:textId="77777777" w:rsidR="00250014" w:rsidRPr="005114CE" w:rsidRDefault="00057728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356AE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326928DD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75173B1" w14:textId="77777777" w:rsidR="00250014" w:rsidRPr="005114CE" w:rsidRDefault="00057728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356AE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5ACFF2C3" w14:textId="77777777" w:rsidR="00250014" w:rsidRPr="005114CE" w:rsidRDefault="00250014" w:rsidP="00490804">
            <w:pPr>
              <w:pStyle w:val="Heading4"/>
            </w:pPr>
            <w:proofErr w:type="gramStart"/>
            <w:r w:rsidRPr="005114CE">
              <w:t>D</w:t>
            </w:r>
            <w:r w:rsidR="00330050">
              <w:t>iploma:</w:t>
            </w:r>
            <w:r w:rsidRPr="005114CE">
              <w:t>:</w:t>
            </w:r>
            <w:proofErr w:type="gramEnd"/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76A11C25" w14:textId="77777777" w:rsidR="00250014" w:rsidRPr="005114CE" w:rsidRDefault="00250014" w:rsidP="00617C65">
            <w:pPr>
              <w:pStyle w:val="FieldText"/>
            </w:pPr>
          </w:p>
        </w:tc>
      </w:tr>
    </w:tbl>
    <w:p w14:paraId="2C1F21B9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14:paraId="2EA2D332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415D6FE7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389AC583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24980F34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788C04D8" w14:textId="77777777" w:rsidR="000F2DF4" w:rsidRPr="005114CE" w:rsidRDefault="000F2DF4" w:rsidP="00617C65">
            <w:pPr>
              <w:pStyle w:val="FieldText"/>
            </w:pPr>
          </w:p>
        </w:tc>
      </w:tr>
    </w:tbl>
    <w:p w14:paraId="378D0167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58FE1F9B" w14:textId="77777777" w:rsidTr="00BC07E3">
        <w:trPr>
          <w:trHeight w:val="288"/>
        </w:trPr>
        <w:tc>
          <w:tcPr>
            <w:tcW w:w="797" w:type="dxa"/>
            <w:vAlign w:val="bottom"/>
          </w:tcPr>
          <w:p w14:paraId="377B96E6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1B58BE2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3684051C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01C4D15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769F21EF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51E5C44A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76A81C07" w14:textId="77777777" w:rsidR="00250014" w:rsidRPr="005114CE" w:rsidRDefault="00057728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356AE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2A482DE2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2E14FBF6" w14:textId="77777777" w:rsidR="00250014" w:rsidRPr="005114CE" w:rsidRDefault="00057728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356AE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7612E36E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4DABF5B6" w14:textId="77777777" w:rsidR="00250014" w:rsidRPr="005114CE" w:rsidRDefault="00250014" w:rsidP="00617C65">
            <w:pPr>
              <w:pStyle w:val="FieldText"/>
            </w:pPr>
          </w:p>
        </w:tc>
      </w:tr>
    </w:tbl>
    <w:p w14:paraId="280F6B01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14:paraId="67CBA12C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7288DC34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0774A4BD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20E0A53A" w14:textId="77777777"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652F6F3F" w14:textId="77777777" w:rsidR="002A2510" w:rsidRPr="005114CE" w:rsidRDefault="002A2510" w:rsidP="00617C65">
            <w:pPr>
              <w:pStyle w:val="FieldText"/>
            </w:pPr>
          </w:p>
        </w:tc>
      </w:tr>
    </w:tbl>
    <w:p w14:paraId="09F2F44C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3E077F4D" w14:textId="77777777" w:rsidTr="00BC07E3">
        <w:trPr>
          <w:trHeight w:val="288"/>
        </w:trPr>
        <w:tc>
          <w:tcPr>
            <w:tcW w:w="792" w:type="dxa"/>
            <w:vAlign w:val="bottom"/>
          </w:tcPr>
          <w:p w14:paraId="4892BCE2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14:paraId="4065098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7F2C9C85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6D7D97E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14:paraId="06391685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57219633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E8C10F9" w14:textId="77777777" w:rsidR="00250014" w:rsidRPr="005114CE" w:rsidRDefault="00057728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356AE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1E73F042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0D4D89C" w14:textId="77777777" w:rsidR="00250014" w:rsidRPr="005114CE" w:rsidRDefault="00057728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356AE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6086C132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14:paraId="2CAE83EA" w14:textId="77777777" w:rsidR="00250014" w:rsidRPr="005114CE" w:rsidRDefault="00250014" w:rsidP="00617C65">
            <w:pPr>
              <w:pStyle w:val="FieldText"/>
            </w:pPr>
          </w:p>
        </w:tc>
      </w:tr>
    </w:tbl>
    <w:p w14:paraId="40AB77E7" w14:textId="77777777" w:rsidR="00330050" w:rsidRDefault="00330050" w:rsidP="00330050">
      <w:pPr>
        <w:pStyle w:val="Heading2"/>
      </w:pPr>
      <w:r>
        <w:lastRenderedPageBreak/>
        <w:t>References</w:t>
      </w:r>
    </w:p>
    <w:p w14:paraId="0D23A4F9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14:paraId="770AD3D1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B7CA5F2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14:paraId="67F7054F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0A93A415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5D0A812F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38D36351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756D00C5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C36B8B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71019593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D41FC3" w14:textId="77777777" w:rsidR="000F2DF4" w:rsidRPr="009C220D" w:rsidRDefault="000F2DF4" w:rsidP="00682C69">
            <w:pPr>
              <w:pStyle w:val="FieldText"/>
            </w:pPr>
          </w:p>
        </w:tc>
      </w:tr>
      <w:tr w:rsidR="000D2539" w:rsidRPr="005114CE" w14:paraId="2BE8DCE7" w14:textId="77777777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2095EE59" w14:textId="77777777"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32E59098" w14:textId="77777777" w:rsidR="000D2539" w:rsidRPr="005114CE" w:rsidRDefault="000D2539" w:rsidP="00D55AFA">
            <w:pPr>
              <w:pStyle w:val="FieldText"/>
            </w:pPr>
          </w:p>
        </w:tc>
      </w:tr>
      <w:tr w:rsidR="00D55AFA" w:rsidRPr="005114CE" w14:paraId="28C7D60F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F6F60E9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EE5A011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A3A625A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CDBD6AF" w14:textId="77777777" w:rsidR="00D55AFA" w:rsidRDefault="00D55AFA" w:rsidP="00330050"/>
        </w:tc>
      </w:tr>
      <w:tr w:rsidR="000F2DF4" w:rsidRPr="005114CE" w14:paraId="24F2E057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156BD92A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76E052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1C888F3F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EC151D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5DBF5BB1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495252D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BFF256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36C08F8E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500AE9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5114CE" w14:paraId="2041FED3" w14:textId="77777777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112D8758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14:paraId="1AADFFFB" w14:textId="77777777" w:rsidR="000D2539" w:rsidRPr="009C220D" w:rsidRDefault="000D2539" w:rsidP="00D55AFA">
            <w:pPr>
              <w:pStyle w:val="FieldText"/>
            </w:pPr>
          </w:p>
        </w:tc>
      </w:tr>
      <w:tr w:rsidR="00D55AFA" w:rsidRPr="005114CE" w14:paraId="52BD9585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ED9B8CD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1934347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988B41D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C7294A6" w14:textId="77777777" w:rsidR="00D55AFA" w:rsidRDefault="00D55AFA" w:rsidP="00330050"/>
        </w:tc>
      </w:tr>
      <w:tr w:rsidR="000D2539" w:rsidRPr="005114CE" w14:paraId="04D82B50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4E1DFAD7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2CD6AE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2634C37A" w14:textId="77777777"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3BF94F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46230157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740246D8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64C1CF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14:paraId="326BE70F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8C0183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6FA4DE59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7F73F18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733C6969" w14:textId="77777777" w:rsidR="000D2539" w:rsidRPr="005114CE" w:rsidRDefault="000D2539" w:rsidP="00607FED">
            <w:pPr>
              <w:pStyle w:val="FieldText"/>
              <w:keepLines/>
            </w:pPr>
          </w:p>
        </w:tc>
      </w:tr>
    </w:tbl>
    <w:p w14:paraId="22F2EA41" w14:textId="77777777"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14:paraId="1D0B6E09" w14:textId="77777777" w:rsidTr="00176E67">
        <w:trPr>
          <w:trHeight w:val="432"/>
        </w:trPr>
        <w:tc>
          <w:tcPr>
            <w:tcW w:w="1072" w:type="dxa"/>
            <w:vAlign w:val="bottom"/>
          </w:tcPr>
          <w:p w14:paraId="5C118512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272AEBFE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34AC2AB1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4BEEA3B7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7F45E100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A891ED8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711A8F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6314D4D6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35FD5F" w14:textId="77777777" w:rsidR="000D2539" w:rsidRPr="009C220D" w:rsidRDefault="000D2539" w:rsidP="0014663E">
            <w:pPr>
              <w:pStyle w:val="FieldText"/>
            </w:pPr>
          </w:p>
        </w:tc>
      </w:tr>
    </w:tbl>
    <w:p w14:paraId="36D5C5BF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283D9001" w14:textId="77777777" w:rsidTr="00570DCC">
        <w:trPr>
          <w:trHeight w:val="288"/>
        </w:trPr>
        <w:tc>
          <w:tcPr>
            <w:tcW w:w="1072" w:type="dxa"/>
            <w:vAlign w:val="bottom"/>
          </w:tcPr>
          <w:p w14:paraId="420FF6E5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797F861B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2C48AEA0" w14:textId="77777777" w:rsidR="008F5BCD" w:rsidRPr="005114CE" w:rsidRDefault="008F5BCD" w:rsidP="00490804">
            <w:pPr>
              <w:pStyle w:val="Heading4"/>
            </w:pPr>
          </w:p>
        </w:tc>
        <w:tc>
          <w:tcPr>
            <w:tcW w:w="1350" w:type="dxa"/>
            <w:vAlign w:val="bottom"/>
          </w:tcPr>
          <w:p w14:paraId="7B5FEA7E" w14:textId="77777777" w:rsidR="008F5BCD" w:rsidRPr="009C220D" w:rsidRDefault="008F5BCD" w:rsidP="00856C35">
            <w:pPr>
              <w:pStyle w:val="FieldText"/>
            </w:pPr>
          </w:p>
        </w:tc>
        <w:tc>
          <w:tcPr>
            <w:tcW w:w="1620" w:type="dxa"/>
            <w:vAlign w:val="bottom"/>
          </w:tcPr>
          <w:p w14:paraId="29B3D0B9" w14:textId="77777777" w:rsidR="008F5BCD" w:rsidRPr="005114CE" w:rsidRDefault="008F5BCD" w:rsidP="00490804">
            <w:pPr>
              <w:pStyle w:val="Heading4"/>
            </w:pPr>
          </w:p>
        </w:tc>
        <w:tc>
          <w:tcPr>
            <w:tcW w:w="1620" w:type="dxa"/>
            <w:vAlign w:val="bottom"/>
          </w:tcPr>
          <w:p w14:paraId="725B00E0" w14:textId="77777777" w:rsidR="008F5BCD" w:rsidRPr="009C220D" w:rsidRDefault="008F5BCD" w:rsidP="00856C35">
            <w:pPr>
              <w:pStyle w:val="FieldText"/>
            </w:pPr>
          </w:p>
        </w:tc>
      </w:tr>
    </w:tbl>
    <w:p w14:paraId="5CCA4F4D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14:paraId="1811AA2F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58512E1D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3D62F304" w14:textId="77777777" w:rsidR="000D2539" w:rsidRPr="009C220D" w:rsidRDefault="000D2539" w:rsidP="0014663E">
            <w:pPr>
              <w:pStyle w:val="FieldText"/>
            </w:pPr>
          </w:p>
        </w:tc>
      </w:tr>
    </w:tbl>
    <w:p w14:paraId="78BA9CB8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00D35D48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2A1B4245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72CA1B9E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4E927256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339237C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22132883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5405E29C" w14:textId="77777777" w:rsidR="000D2539" w:rsidRPr="009C220D" w:rsidRDefault="000D2539" w:rsidP="0014663E">
            <w:pPr>
              <w:pStyle w:val="FieldText"/>
            </w:pPr>
          </w:p>
        </w:tc>
      </w:tr>
    </w:tbl>
    <w:p w14:paraId="47AE4821" w14:textId="77777777"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14:paraId="685F75FD" w14:textId="77777777" w:rsidTr="00176E67">
        <w:tc>
          <w:tcPr>
            <w:tcW w:w="5040" w:type="dxa"/>
            <w:vAlign w:val="bottom"/>
          </w:tcPr>
          <w:p w14:paraId="041203F1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422DED59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76F73D08" w14:textId="77777777" w:rsidR="000D2539" w:rsidRPr="005114CE" w:rsidRDefault="00057728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3356AE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05ED439C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7A477A21" w14:textId="77777777" w:rsidR="000D2539" w:rsidRPr="005114CE" w:rsidRDefault="00057728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3356AE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2325489D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49E84FF5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313E6BA3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42B4284D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147AF4E2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4C112C96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2933712A" w14:textId="77777777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0503F32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1954F28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80AA43F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B4BE23E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35892FDA" w14:textId="77777777"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067244DA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6AFD7EA2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19EFEEC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24A85815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6947E6E8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5D59D0D4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68C80841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F1942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3ACCB31F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006CC6" w14:textId="77777777" w:rsidR="00BC07E3" w:rsidRPr="009C220D" w:rsidRDefault="00BC07E3" w:rsidP="00BC07E3">
            <w:pPr>
              <w:pStyle w:val="FieldText"/>
            </w:pPr>
          </w:p>
        </w:tc>
      </w:tr>
    </w:tbl>
    <w:p w14:paraId="59AD3A3E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386946AF" w14:textId="77777777" w:rsidTr="00570DCC">
        <w:trPr>
          <w:trHeight w:val="288"/>
        </w:trPr>
        <w:tc>
          <w:tcPr>
            <w:tcW w:w="1072" w:type="dxa"/>
            <w:vAlign w:val="bottom"/>
          </w:tcPr>
          <w:p w14:paraId="65A04592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5099E53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3AFADCB3" w14:textId="77777777" w:rsidR="00BC07E3" w:rsidRPr="005114CE" w:rsidRDefault="00BC07E3" w:rsidP="00BC07E3">
            <w:pPr>
              <w:pStyle w:val="Heading4"/>
            </w:pPr>
          </w:p>
        </w:tc>
        <w:tc>
          <w:tcPr>
            <w:tcW w:w="1350" w:type="dxa"/>
            <w:vAlign w:val="bottom"/>
          </w:tcPr>
          <w:p w14:paraId="44F18C9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620" w:type="dxa"/>
            <w:vAlign w:val="bottom"/>
          </w:tcPr>
          <w:p w14:paraId="01AAE389" w14:textId="77777777" w:rsidR="00BC07E3" w:rsidRPr="005114CE" w:rsidRDefault="00BC07E3" w:rsidP="00BC07E3">
            <w:pPr>
              <w:pStyle w:val="Heading4"/>
            </w:pPr>
          </w:p>
        </w:tc>
        <w:tc>
          <w:tcPr>
            <w:tcW w:w="1620" w:type="dxa"/>
            <w:vAlign w:val="bottom"/>
          </w:tcPr>
          <w:p w14:paraId="13E7A31D" w14:textId="77777777" w:rsidR="00BC07E3" w:rsidRPr="009C220D" w:rsidRDefault="00BC07E3" w:rsidP="00BC07E3">
            <w:pPr>
              <w:pStyle w:val="FieldText"/>
            </w:pPr>
          </w:p>
        </w:tc>
      </w:tr>
    </w:tbl>
    <w:p w14:paraId="39C98C6E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6B67A07A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041D1E2C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6C1B3907" w14:textId="77777777" w:rsidR="00BC07E3" w:rsidRPr="009C220D" w:rsidRDefault="00BC07E3" w:rsidP="00BC07E3">
            <w:pPr>
              <w:pStyle w:val="FieldText"/>
            </w:pPr>
          </w:p>
        </w:tc>
      </w:tr>
    </w:tbl>
    <w:p w14:paraId="0184478F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7F0B97FD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4AB9E754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58EC6C1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00FA925C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7CD802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11BA42DF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31A416CE" w14:textId="77777777" w:rsidR="00BC07E3" w:rsidRPr="009C220D" w:rsidRDefault="00BC07E3" w:rsidP="00BC07E3">
            <w:pPr>
              <w:pStyle w:val="FieldText"/>
            </w:pPr>
          </w:p>
        </w:tc>
      </w:tr>
    </w:tbl>
    <w:p w14:paraId="7AD2C17A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052C6E30" w14:textId="77777777" w:rsidTr="00176E67">
        <w:tc>
          <w:tcPr>
            <w:tcW w:w="5040" w:type="dxa"/>
            <w:vAlign w:val="bottom"/>
          </w:tcPr>
          <w:p w14:paraId="02555199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1E27F9D4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7EA80A0A" w14:textId="77777777" w:rsidR="00BC07E3" w:rsidRPr="005114CE" w:rsidRDefault="00057728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 w:rsidR="003356AE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0F96122E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0B441B99" w14:textId="77777777" w:rsidR="00BC07E3" w:rsidRPr="005114CE" w:rsidRDefault="00057728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 w:rsidR="003356AE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4EE3687D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47B05A1C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148BD4B2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536B7F6A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5E03DBAD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550F5157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51ADDD79" w14:textId="77777777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37DC667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B313C48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AE247FC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5F0605E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1616574E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13D203C2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722017D6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543F580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1D2155AC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22E05964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7D0470EA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7AE6E651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1E9E2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3CA5E0DC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B03595" w14:textId="77777777" w:rsidR="00BC07E3" w:rsidRPr="009C220D" w:rsidRDefault="00BC07E3" w:rsidP="00BC07E3">
            <w:pPr>
              <w:pStyle w:val="FieldText"/>
            </w:pPr>
          </w:p>
        </w:tc>
      </w:tr>
    </w:tbl>
    <w:p w14:paraId="2E6CAE68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611D2523" w14:textId="77777777" w:rsidTr="00570DCC">
        <w:trPr>
          <w:trHeight w:val="288"/>
        </w:trPr>
        <w:tc>
          <w:tcPr>
            <w:tcW w:w="1072" w:type="dxa"/>
            <w:vAlign w:val="bottom"/>
          </w:tcPr>
          <w:p w14:paraId="1A6B86C1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2A1D4BB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40EE8EC3" w14:textId="77777777" w:rsidR="00BC07E3" w:rsidRPr="005114CE" w:rsidRDefault="00BC07E3" w:rsidP="00BC07E3">
            <w:pPr>
              <w:pStyle w:val="Heading4"/>
            </w:pPr>
          </w:p>
        </w:tc>
        <w:tc>
          <w:tcPr>
            <w:tcW w:w="1350" w:type="dxa"/>
            <w:vAlign w:val="bottom"/>
          </w:tcPr>
          <w:p w14:paraId="1AE79C2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620" w:type="dxa"/>
            <w:vAlign w:val="bottom"/>
          </w:tcPr>
          <w:p w14:paraId="425EE27B" w14:textId="77777777" w:rsidR="00BC07E3" w:rsidRPr="005114CE" w:rsidRDefault="00BC07E3" w:rsidP="00BC07E3">
            <w:pPr>
              <w:pStyle w:val="Heading4"/>
            </w:pPr>
          </w:p>
        </w:tc>
        <w:tc>
          <w:tcPr>
            <w:tcW w:w="1620" w:type="dxa"/>
            <w:vAlign w:val="bottom"/>
          </w:tcPr>
          <w:p w14:paraId="4D235FC0" w14:textId="77777777" w:rsidR="00BC07E3" w:rsidRPr="009C220D" w:rsidRDefault="00BC07E3" w:rsidP="00BC07E3">
            <w:pPr>
              <w:pStyle w:val="FieldText"/>
            </w:pPr>
          </w:p>
        </w:tc>
      </w:tr>
    </w:tbl>
    <w:p w14:paraId="36268822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49C4E7AC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7F4140B6" w14:textId="77777777" w:rsidR="00BC07E3" w:rsidRPr="005114CE" w:rsidRDefault="00BC07E3" w:rsidP="00BC07E3">
            <w:r w:rsidRPr="005114CE">
              <w:lastRenderedPageBreak/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055C8773" w14:textId="77777777" w:rsidR="00BC07E3" w:rsidRPr="009C220D" w:rsidRDefault="00BC07E3" w:rsidP="00BC07E3">
            <w:pPr>
              <w:pStyle w:val="FieldText"/>
            </w:pPr>
          </w:p>
        </w:tc>
      </w:tr>
    </w:tbl>
    <w:p w14:paraId="21F8815C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4BAD6171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55877206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482E349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2FA42141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69C8E6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7F0F2249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02A33ED0" w14:textId="77777777" w:rsidR="00BC07E3" w:rsidRPr="009C220D" w:rsidRDefault="00BC07E3" w:rsidP="00BC07E3">
            <w:pPr>
              <w:pStyle w:val="FieldText"/>
            </w:pPr>
          </w:p>
        </w:tc>
      </w:tr>
    </w:tbl>
    <w:p w14:paraId="55800883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713"/>
        <w:gridCol w:w="187"/>
        <w:gridCol w:w="154"/>
        <w:gridCol w:w="586"/>
        <w:gridCol w:w="20"/>
        <w:gridCol w:w="20"/>
        <w:gridCol w:w="20"/>
        <w:gridCol w:w="2440"/>
      </w:tblGrid>
      <w:tr w:rsidR="00D261A4" w:rsidRPr="00613129" w14:paraId="38E1B93E" w14:textId="77777777" w:rsidTr="002A775E">
        <w:tc>
          <w:tcPr>
            <w:tcW w:w="5040" w:type="dxa"/>
            <w:vAlign w:val="bottom"/>
          </w:tcPr>
          <w:p w14:paraId="2BD37FFA" w14:textId="77777777" w:rsidR="00D261A4" w:rsidRPr="005114CE" w:rsidRDefault="00D261A4" w:rsidP="006254E5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6BE1735B" w14:textId="77777777" w:rsidR="00D261A4" w:rsidRPr="009C220D" w:rsidRDefault="00D261A4" w:rsidP="006254E5">
            <w:pPr>
              <w:pStyle w:val="Checkbox"/>
            </w:pPr>
            <w:r>
              <w:t>YES</w:t>
            </w:r>
          </w:p>
          <w:p w14:paraId="43136C95" w14:textId="77777777" w:rsidR="00D261A4" w:rsidRPr="005114CE" w:rsidRDefault="00D261A4" w:rsidP="006254E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356AE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gridSpan w:val="2"/>
            <w:vAlign w:val="bottom"/>
          </w:tcPr>
          <w:p w14:paraId="5B397A27" w14:textId="77777777" w:rsidR="00D261A4" w:rsidRPr="009C220D" w:rsidRDefault="00D261A4" w:rsidP="006254E5">
            <w:pPr>
              <w:pStyle w:val="Checkbox"/>
            </w:pPr>
            <w:r>
              <w:t>NO</w:t>
            </w:r>
          </w:p>
          <w:p w14:paraId="471004D5" w14:textId="77777777" w:rsidR="00D261A4" w:rsidRPr="005114CE" w:rsidRDefault="00D261A4" w:rsidP="006254E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356AE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gridSpan w:val="6"/>
            <w:vAlign w:val="bottom"/>
          </w:tcPr>
          <w:p w14:paraId="4C9630FA" w14:textId="77777777" w:rsidR="00D261A4" w:rsidRPr="005114CE" w:rsidRDefault="00D261A4" w:rsidP="006254E5">
            <w:pPr>
              <w:rPr>
                <w:szCs w:val="19"/>
              </w:rPr>
            </w:pPr>
          </w:p>
        </w:tc>
      </w:tr>
      <w:tr w:rsidR="00D261A4" w:rsidRPr="00613129" w14:paraId="3F30745E" w14:textId="77777777" w:rsidTr="002A775E">
        <w:trPr>
          <w:gridAfter w:val="1"/>
          <w:wAfter w:w="2440" w:type="dxa"/>
        </w:trPr>
        <w:tc>
          <w:tcPr>
            <w:tcW w:w="6653" w:type="dxa"/>
            <w:gridSpan w:val="3"/>
            <w:vAlign w:val="bottom"/>
          </w:tcPr>
          <w:p w14:paraId="468C51DF" w14:textId="77777777" w:rsidR="00D261A4" w:rsidRDefault="00D261A4" w:rsidP="00D261A4">
            <w:pPr>
              <w:pStyle w:val="Heading2"/>
            </w:pPr>
            <w:r>
              <w:br w:type="page"/>
              <w:t>Certification</w:t>
            </w:r>
          </w:p>
          <w:p w14:paraId="102DA365" w14:textId="77777777" w:rsidR="00D261A4" w:rsidRDefault="00D261A4" w:rsidP="00BC07E3"/>
          <w:p w14:paraId="41E202D4" w14:textId="483DBFA7" w:rsidR="00D261A4" w:rsidRPr="005114CE" w:rsidRDefault="00D261A4" w:rsidP="00D261A4">
            <w:r>
              <w:t>Do you possess an Iowa Grade I Wastewater Operator Certificate?</w:t>
            </w:r>
          </w:p>
        </w:tc>
        <w:tc>
          <w:tcPr>
            <w:tcW w:w="341" w:type="dxa"/>
            <w:gridSpan w:val="2"/>
            <w:vAlign w:val="bottom"/>
          </w:tcPr>
          <w:p w14:paraId="16934E25" w14:textId="77777777" w:rsidR="00D261A4" w:rsidRPr="005114CE" w:rsidRDefault="00D261A4" w:rsidP="00D261A4">
            <w:pPr>
              <w:pStyle w:val="Checkbox"/>
            </w:pPr>
            <w:r>
              <w:t xml:space="preserve">                   YES                 </w:t>
            </w: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356AE">
              <w:fldChar w:fldCharType="separate"/>
            </w:r>
            <w:r w:rsidRPr="005114CE">
              <w:fldChar w:fldCharType="end"/>
            </w:r>
          </w:p>
        </w:tc>
        <w:tc>
          <w:tcPr>
            <w:tcW w:w="586" w:type="dxa"/>
            <w:vAlign w:val="bottom"/>
          </w:tcPr>
          <w:p w14:paraId="2C298DBA" w14:textId="77777777" w:rsidR="00D261A4" w:rsidRPr="009C220D" w:rsidRDefault="00D261A4" w:rsidP="006254E5">
            <w:pPr>
              <w:pStyle w:val="Checkbox"/>
            </w:pPr>
            <w:r>
              <w:t xml:space="preserve">       NO</w:t>
            </w:r>
          </w:p>
          <w:p w14:paraId="512ED975" w14:textId="77777777" w:rsidR="00D261A4" w:rsidRPr="005114CE" w:rsidRDefault="00D261A4" w:rsidP="006254E5">
            <w:pPr>
              <w:pStyle w:val="Checkbox"/>
            </w:pPr>
            <w:r>
              <w:t xml:space="preserve">      </w:t>
            </w: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356AE">
              <w:fldChar w:fldCharType="separate"/>
            </w:r>
            <w:r w:rsidRPr="005114CE">
              <w:fldChar w:fldCharType="end"/>
            </w:r>
          </w:p>
        </w:tc>
        <w:tc>
          <w:tcPr>
            <w:tcW w:w="20" w:type="dxa"/>
            <w:vAlign w:val="bottom"/>
          </w:tcPr>
          <w:p w14:paraId="0D5942E3" w14:textId="77777777" w:rsidR="00D261A4" w:rsidRPr="005114CE" w:rsidRDefault="00D261A4" w:rsidP="00BC07E3">
            <w:pPr>
              <w:pStyle w:val="Checkbox"/>
            </w:pPr>
          </w:p>
        </w:tc>
        <w:tc>
          <w:tcPr>
            <w:tcW w:w="20" w:type="dxa"/>
            <w:vAlign w:val="bottom"/>
          </w:tcPr>
          <w:p w14:paraId="3467A8BA" w14:textId="77777777" w:rsidR="00D261A4" w:rsidRDefault="00D261A4" w:rsidP="00BC07E3">
            <w:pPr>
              <w:pStyle w:val="Checkbox"/>
            </w:pPr>
          </w:p>
          <w:p w14:paraId="07C0AC22" w14:textId="77777777" w:rsidR="00D261A4" w:rsidRPr="00D261A4" w:rsidRDefault="00D261A4" w:rsidP="00D261A4"/>
        </w:tc>
        <w:tc>
          <w:tcPr>
            <w:tcW w:w="20" w:type="dxa"/>
            <w:vAlign w:val="bottom"/>
          </w:tcPr>
          <w:p w14:paraId="05984F8C" w14:textId="77777777" w:rsidR="00D261A4" w:rsidRPr="005114CE" w:rsidRDefault="00D261A4" w:rsidP="00BC07E3">
            <w:pPr>
              <w:rPr>
                <w:szCs w:val="19"/>
              </w:rPr>
            </w:pPr>
          </w:p>
        </w:tc>
      </w:tr>
      <w:tr w:rsidR="008C41C8" w:rsidRPr="00613129" w14:paraId="6AAA8C28" w14:textId="77777777" w:rsidTr="002A775E">
        <w:trPr>
          <w:gridAfter w:val="1"/>
          <w:wAfter w:w="2440" w:type="dxa"/>
        </w:trPr>
        <w:tc>
          <w:tcPr>
            <w:tcW w:w="6653" w:type="dxa"/>
            <w:gridSpan w:val="3"/>
            <w:vAlign w:val="bottom"/>
          </w:tcPr>
          <w:p w14:paraId="40ED1111" w14:textId="77777777" w:rsidR="008C41C8" w:rsidRDefault="008C41C8" w:rsidP="008C41C8">
            <w:pPr>
              <w:pStyle w:val="FieldText"/>
              <w:rPr>
                <w:b w:val="0"/>
              </w:rPr>
            </w:pPr>
          </w:p>
          <w:p w14:paraId="61B487A0" w14:textId="77777777" w:rsidR="008C41C8" w:rsidRPr="008C41C8" w:rsidRDefault="008C41C8" w:rsidP="008C41C8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Certificate No.:</w:t>
            </w:r>
          </w:p>
        </w:tc>
        <w:tc>
          <w:tcPr>
            <w:tcW w:w="341" w:type="dxa"/>
            <w:gridSpan w:val="2"/>
            <w:vAlign w:val="bottom"/>
          </w:tcPr>
          <w:p w14:paraId="65C3E5C8" w14:textId="77777777" w:rsidR="008C41C8" w:rsidRDefault="008C41C8" w:rsidP="00D261A4">
            <w:pPr>
              <w:pStyle w:val="Checkbox"/>
            </w:pPr>
          </w:p>
        </w:tc>
        <w:tc>
          <w:tcPr>
            <w:tcW w:w="586" w:type="dxa"/>
            <w:vAlign w:val="bottom"/>
          </w:tcPr>
          <w:p w14:paraId="27530FA3" w14:textId="77777777" w:rsidR="008C41C8" w:rsidRDefault="008C41C8" w:rsidP="006254E5">
            <w:pPr>
              <w:pStyle w:val="Checkbox"/>
            </w:pPr>
          </w:p>
        </w:tc>
        <w:tc>
          <w:tcPr>
            <w:tcW w:w="20" w:type="dxa"/>
            <w:vAlign w:val="bottom"/>
          </w:tcPr>
          <w:p w14:paraId="388B9BDC" w14:textId="77777777" w:rsidR="008C41C8" w:rsidRPr="005114CE" w:rsidRDefault="008C41C8" w:rsidP="00BC07E3">
            <w:pPr>
              <w:pStyle w:val="Checkbox"/>
            </w:pPr>
          </w:p>
        </w:tc>
        <w:tc>
          <w:tcPr>
            <w:tcW w:w="20" w:type="dxa"/>
            <w:vAlign w:val="bottom"/>
          </w:tcPr>
          <w:p w14:paraId="5EE710E0" w14:textId="77777777" w:rsidR="008C41C8" w:rsidRDefault="008C41C8" w:rsidP="00BC07E3">
            <w:pPr>
              <w:pStyle w:val="Checkbox"/>
            </w:pPr>
          </w:p>
        </w:tc>
        <w:tc>
          <w:tcPr>
            <w:tcW w:w="20" w:type="dxa"/>
            <w:vAlign w:val="bottom"/>
          </w:tcPr>
          <w:p w14:paraId="617F45ED" w14:textId="77777777" w:rsidR="008C41C8" w:rsidRPr="005114CE" w:rsidRDefault="008C41C8" w:rsidP="00BC07E3">
            <w:pPr>
              <w:rPr>
                <w:szCs w:val="19"/>
              </w:rPr>
            </w:pPr>
          </w:p>
        </w:tc>
      </w:tr>
    </w:tbl>
    <w:p w14:paraId="2BCFCC6C" w14:textId="77777777" w:rsidR="00871876" w:rsidRDefault="00871876" w:rsidP="00871876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0FCB1EAB" w14:textId="77777777" w:rsidTr="00176E67">
        <w:trPr>
          <w:trHeight w:val="432"/>
        </w:trPr>
        <w:tc>
          <w:tcPr>
            <w:tcW w:w="823" w:type="dxa"/>
            <w:vAlign w:val="bottom"/>
          </w:tcPr>
          <w:p w14:paraId="5DE228AB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14:paraId="483F155E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14:paraId="37238A8B" w14:textId="77777777"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14:paraId="6986D6B4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14:paraId="74E799EB" w14:textId="77777777"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7408C71A" w14:textId="77777777" w:rsidR="000D2539" w:rsidRPr="009C220D" w:rsidRDefault="000D2539" w:rsidP="00902964">
            <w:pPr>
              <w:pStyle w:val="FieldText"/>
            </w:pPr>
          </w:p>
        </w:tc>
      </w:tr>
    </w:tbl>
    <w:p w14:paraId="7E644116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14:paraId="47FA66B3" w14:textId="77777777" w:rsidTr="00176E67">
        <w:trPr>
          <w:trHeight w:val="288"/>
        </w:trPr>
        <w:tc>
          <w:tcPr>
            <w:tcW w:w="1829" w:type="dxa"/>
            <w:vAlign w:val="bottom"/>
          </w:tcPr>
          <w:p w14:paraId="6721E752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14:paraId="1AB41839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14:paraId="0A11F79C" w14:textId="77777777"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14:paraId="6E54D849" w14:textId="77777777" w:rsidR="000D2539" w:rsidRPr="009C220D" w:rsidRDefault="000D2539" w:rsidP="00902964">
            <w:pPr>
              <w:pStyle w:val="FieldText"/>
            </w:pPr>
          </w:p>
        </w:tc>
      </w:tr>
    </w:tbl>
    <w:p w14:paraId="6C42B65E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14:paraId="3C954583" w14:textId="77777777" w:rsidTr="00176E67">
        <w:trPr>
          <w:trHeight w:val="288"/>
        </w:trPr>
        <w:tc>
          <w:tcPr>
            <w:tcW w:w="2842" w:type="dxa"/>
            <w:vAlign w:val="bottom"/>
          </w:tcPr>
          <w:p w14:paraId="565B3014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14:paraId="035059E5" w14:textId="77777777" w:rsidR="000D2539" w:rsidRPr="009C220D" w:rsidRDefault="000D2539" w:rsidP="00902964">
            <w:pPr>
              <w:pStyle w:val="FieldText"/>
            </w:pPr>
          </w:p>
        </w:tc>
      </w:tr>
    </w:tbl>
    <w:p w14:paraId="45988995" w14:textId="77777777" w:rsidR="00871876" w:rsidRDefault="00871876" w:rsidP="00871876">
      <w:pPr>
        <w:pStyle w:val="Heading2"/>
      </w:pPr>
      <w:r w:rsidRPr="009C220D">
        <w:t>Disclaimer and Signature</w:t>
      </w:r>
    </w:p>
    <w:p w14:paraId="07E3058E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2B58C5B2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14:paraId="6D5868C4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07A4FE7B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5FC36CBA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672F16AD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1485D566" w14:textId="77777777" w:rsidR="000D2539" w:rsidRPr="005114CE" w:rsidRDefault="000D2539" w:rsidP="00682C69">
            <w:pPr>
              <w:pStyle w:val="FieldText"/>
            </w:pPr>
          </w:p>
        </w:tc>
      </w:tr>
    </w:tbl>
    <w:p w14:paraId="73B828AD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63C19" w14:textId="77777777" w:rsidR="003356AE" w:rsidRDefault="003356AE" w:rsidP="00176E67">
      <w:r>
        <w:separator/>
      </w:r>
    </w:p>
  </w:endnote>
  <w:endnote w:type="continuationSeparator" w:id="0">
    <w:p w14:paraId="4FE354D9" w14:textId="77777777" w:rsidR="003356AE" w:rsidRDefault="003356AE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673458F4" w14:textId="77777777" w:rsidR="00176E67" w:rsidRDefault="00057728">
        <w:pPr>
          <w:pStyle w:val="Footer"/>
          <w:jc w:val="center"/>
        </w:pPr>
        <w:r>
          <w:fldChar w:fldCharType="begin"/>
        </w:r>
        <w:r w:rsidR="008B4473">
          <w:instrText xml:space="preserve"> PAGE   \* MERGEFORMAT </w:instrText>
        </w:r>
        <w:r>
          <w:fldChar w:fldCharType="separate"/>
        </w:r>
        <w:r w:rsidR="00F874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13CCA" w14:textId="77777777" w:rsidR="003356AE" w:rsidRDefault="003356AE" w:rsidP="00176E67">
      <w:r>
        <w:separator/>
      </w:r>
    </w:p>
  </w:footnote>
  <w:footnote w:type="continuationSeparator" w:id="0">
    <w:p w14:paraId="0D906557" w14:textId="77777777" w:rsidR="003356AE" w:rsidRDefault="003356AE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5F"/>
    <w:rsid w:val="000071F7"/>
    <w:rsid w:val="00010B00"/>
    <w:rsid w:val="0002798A"/>
    <w:rsid w:val="00057728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A775E"/>
    <w:rsid w:val="002B4D1D"/>
    <w:rsid w:val="002C10B1"/>
    <w:rsid w:val="002D222A"/>
    <w:rsid w:val="003076FD"/>
    <w:rsid w:val="00317005"/>
    <w:rsid w:val="00330050"/>
    <w:rsid w:val="00335259"/>
    <w:rsid w:val="003356AE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70DCC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044E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4473"/>
    <w:rsid w:val="008B7081"/>
    <w:rsid w:val="008C41C8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87C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76993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CF4C5F"/>
    <w:rsid w:val="00D14E73"/>
    <w:rsid w:val="00D261A4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87427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BD3658"/>
  <w15:docId w15:val="{D2AB465B-2DEB-4B83-A195-BE55249ED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tmoore\Desktop\tf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C:\Users\tmoore\Desktop\tf02803374.dotx</Template>
  <TotalTime>4</TotalTime>
  <Pages>3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Microsoft Corporation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Taylor Moore</dc:creator>
  <cp:lastModifiedBy>Adam Glowaski</cp:lastModifiedBy>
  <cp:revision>3</cp:revision>
  <cp:lastPrinted>2002-05-23T18:14:00Z</cp:lastPrinted>
  <dcterms:created xsi:type="dcterms:W3CDTF">2019-12-23T20:53:00Z</dcterms:created>
  <dcterms:modified xsi:type="dcterms:W3CDTF">2020-02-13T13:50:00Z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